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5737C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5737C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A9211A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28" w:rsidRDefault="00D37F28">
      <w:r>
        <w:separator/>
      </w:r>
    </w:p>
  </w:endnote>
  <w:endnote w:type="continuationSeparator" w:id="0">
    <w:p w:rsidR="00D37F28" w:rsidRDefault="00D37F28">
      <w:r>
        <w:continuationSeparator/>
      </w:r>
    </w:p>
  </w:endnote>
  <w:endnote w:id="1">
    <w:p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  <w:bookmarkStart w:id="0" w:name="_GoBack"/>
      <w:bookmarkEnd w:id="0"/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737C8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211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28" w:rsidRDefault="00D37F28">
      <w:r>
        <w:separator/>
      </w:r>
    </w:p>
  </w:footnote>
  <w:footnote w:type="continuationSeparator" w:id="0">
    <w:p w:rsidR="00D37F28" w:rsidRDefault="00D37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5737C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93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9211A" w:rsidRDefault="007967A9" w:rsidP="00A9211A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0418"/>
    <o:shapelayout v:ext="edit">
      <o:idmap v:ext="edit" data="5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163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7C8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37F28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5737C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5737C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5737C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5737C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5737C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5737C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5737C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5737C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5737C8"/>
    <w:pPr>
      <w:ind w:left="482"/>
    </w:pPr>
  </w:style>
  <w:style w:type="paragraph" w:customStyle="1" w:styleId="Text2">
    <w:name w:val="Text 2"/>
    <w:basedOn w:val="Normalny"/>
    <w:rsid w:val="005737C8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5737C8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5737C8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5737C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5737C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5737C8"/>
    <w:pPr>
      <w:spacing w:after="720"/>
      <w:ind w:left="5103"/>
      <w:jc w:val="left"/>
    </w:pPr>
  </w:style>
  <w:style w:type="paragraph" w:styleId="Tekstblokowy">
    <w:name w:val="Block Text"/>
    <w:basedOn w:val="Normalny"/>
    <w:rsid w:val="005737C8"/>
    <w:pPr>
      <w:spacing w:after="120"/>
      <w:ind w:left="1440" w:right="1440"/>
    </w:pPr>
  </w:style>
  <w:style w:type="paragraph" w:styleId="Tekstpodstawowy">
    <w:name w:val="Body Text"/>
    <w:basedOn w:val="Normalny"/>
    <w:rsid w:val="005737C8"/>
    <w:pPr>
      <w:spacing w:after="120"/>
    </w:pPr>
  </w:style>
  <w:style w:type="paragraph" w:styleId="Tekstpodstawowy2">
    <w:name w:val="Body Text 2"/>
    <w:basedOn w:val="Normalny"/>
    <w:rsid w:val="005737C8"/>
    <w:pPr>
      <w:spacing w:after="120" w:line="480" w:lineRule="auto"/>
    </w:pPr>
  </w:style>
  <w:style w:type="paragraph" w:styleId="Tekstpodstawowy3">
    <w:name w:val="Body Text 3"/>
    <w:basedOn w:val="Normalny"/>
    <w:rsid w:val="005737C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5737C8"/>
    <w:pPr>
      <w:ind w:firstLine="210"/>
    </w:pPr>
  </w:style>
  <w:style w:type="paragraph" w:styleId="Tekstpodstawowywcity">
    <w:name w:val="Body Text Indent"/>
    <w:basedOn w:val="Normalny"/>
    <w:rsid w:val="005737C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5737C8"/>
    <w:pPr>
      <w:ind w:firstLine="210"/>
    </w:pPr>
  </w:style>
  <w:style w:type="paragraph" w:styleId="Tekstpodstawowywcity2">
    <w:name w:val="Body Text Indent 2"/>
    <w:basedOn w:val="Normalny"/>
    <w:rsid w:val="005737C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5737C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5737C8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5737C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737C8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5737C8"/>
    <w:pPr>
      <w:ind w:left="4252"/>
    </w:pPr>
  </w:style>
  <w:style w:type="paragraph" w:styleId="Tekstkomentarza">
    <w:name w:val="annotation text"/>
    <w:basedOn w:val="Normalny"/>
    <w:link w:val="TekstkomentarzaZnak"/>
    <w:rsid w:val="005737C8"/>
    <w:rPr>
      <w:sz w:val="20"/>
    </w:rPr>
  </w:style>
  <w:style w:type="paragraph" w:styleId="Data">
    <w:name w:val="Date"/>
    <w:basedOn w:val="Normalny"/>
    <w:next w:val="References"/>
    <w:rsid w:val="005737C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5737C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5737C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5737C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5737C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5737C8"/>
    <w:rPr>
      <w:sz w:val="20"/>
    </w:rPr>
  </w:style>
  <w:style w:type="paragraph" w:styleId="Adresnakopercie">
    <w:name w:val="envelope address"/>
    <w:basedOn w:val="Normalny"/>
    <w:rsid w:val="005737C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5737C8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5737C8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5737C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5737C8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5737C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5737C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5737C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5737C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5737C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5737C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5737C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5737C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5737C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5737C8"/>
    <w:rPr>
      <w:rFonts w:ascii="Arial" w:hAnsi="Arial"/>
      <w:b/>
    </w:rPr>
  </w:style>
  <w:style w:type="paragraph" w:styleId="Lista">
    <w:name w:val="List"/>
    <w:basedOn w:val="Normalny"/>
    <w:rsid w:val="005737C8"/>
    <w:pPr>
      <w:ind w:left="283" w:hanging="283"/>
    </w:pPr>
  </w:style>
  <w:style w:type="paragraph" w:styleId="Lista2">
    <w:name w:val="List 2"/>
    <w:basedOn w:val="Normalny"/>
    <w:rsid w:val="005737C8"/>
    <w:pPr>
      <w:ind w:left="566" w:hanging="283"/>
    </w:pPr>
  </w:style>
  <w:style w:type="paragraph" w:styleId="Lista3">
    <w:name w:val="List 3"/>
    <w:basedOn w:val="Normalny"/>
    <w:rsid w:val="005737C8"/>
    <w:pPr>
      <w:ind w:left="849" w:hanging="283"/>
    </w:pPr>
  </w:style>
  <w:style w:type="paragraph" w:styleId="Lista4">
    <w:name w:val="List 4"/>
    <w:basedOn w:val="Normalny"/>
    <w:rsid w:val="005737C8"/>
    <w:pPr>
      <w:ind w:left="1132" w:hanging="283"/>
    </w:pPr>
  </w:style>
  <w:style w:type="paragraph" w:styleId="Lista5">
    <w:name w:val="List 5"/>
    <w:basedOn w:val="Normalny"/>
    <w:rsid w:val="005737C8"/>
    <w:pPr>
      <w:ind w:left="1415" w:hanging="283"/>
    </w:pPr>
  </w:style>
  <w:style w:type="paragraph" w:styleId="Listapunktowana">
    <w:name w:val="List Bullet"/>
    <w:basedOn w:val="Normalny"/>
    <w:rsid w:val="005737C8"/>
    <w:pPr>
      <w:numPr>
        <w:numId w:val="4"/>
      </w:numPr>
    </w:pPr>
  </w:style>
  <w:style w:type="paragraph" w:styleId="Listapunktowana2">
    <w:name w:val="List Bullet 2"/>
    <w:basedOn w:val="Text2"/>
    <w:rsid w:val="005737C8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5737C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5737C8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5737C8"/>
    <w:pPr>
      <w:numPr>
        <w:numId w:val="1"/>
      </w:numPr>
    </w:pPr>
  </w:style>
  <w:style w:type="paragraph" w:styleId="Lista-kontynuacja">
    <w:name w:val="List Continue"/>
    <w:basedOn w:val="Normalny"/>
    <w:rsid w:val="005737C8"/>
    <w:pPr>
      <w:spacing w:after="120"/>
      <w:ind w:left="283"/>
    </w:pPr>
  </w:style>
  <w:style w:type="paragraph" w:styleId="Lista-kontynuacja2">
    <w:name w:val="List Continue 2"/>
    <w:basedOn w:val="Normalny"/>
    <w:rsid w:val="005737C8"/>
    <w:pPr>
      <w:spacing w:after="120"/>
      <w:ind w:left="566"/>
    </w:pPr>
  </w:style>
  <w:style w:type="paragraph" w:styleId="Lista-kontynuacja3">
    <w:name w:val="List Continue 3"/>
    <w:basedOn w:val="Normalny"/>
    <w:rsid w:val="005737C8"/>
    <w:pPr>
      <w:spacing w:after="120"/>
      <w:ind w:left="849"/>
    </w:pPr>
  </w:style>
  <w:style w:type="paragraph" w:styleId="Lista-kontynuacja4">
    <w:name w:val="List Continue 4"/>
    <w:basedOn w:val="Normalny"/>
    <w:rsid w:val="005737C8"/>
    <w:pPr>
      <w:spacing w:after="120"/>
      <w:ind w:left="1132"/>
    </w:pPr>
  </w:style>
  <w:style w:type="paragraph" w:styleId="Lista-kontynuacja5">
    <w:name w:val="List Continue 5"/>
    <w:basedOn w:val="Normalny"/>
    <w:rsid w:val="005737C8"/>
    <w:pPr>
      <w:spacing w:after="120"/>
      <w:ind w:left="1415"/>
    </w:pPr>
  </w:style>
  <w:style w:type="paragraph" w:styleId="Listanumerowana">
    <w:name w:val="List Number"/>
    <w:basedOn w:val="Normalny"/>
    <w:rsid w:val="005737C8"/>
    <w:pPr>
      <w:numPr>
        <w:numId w:val="14"/>
      </w:numPr>
    </w:pPr>
  </w:style>
  <w:style w:type="paragraph" w:styleId="Listanumerowana2">
    <w:name w:val="List Number 2"/>
    <w:basedOn w:val="Text2"/>
    <w:rsid w:val="005737C8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5737C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5737C8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5737C8"/>
    <w:pPr>
      <w:numPr>
        <w:numId w:val="2"/>
      </w:numPr>
    </w:pPr>
  </w:style>
  <w:style w:type="paragraph" w:styleId="Tekstmakra">
    <w:name w:val="macro"/>
    <w:semiHidden/>
    <w:rsid w:val="005737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5737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5737C8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5737C8"/>
  </w:style>
  <w:style w:type="paragraph" w:customStyle="1" w:styleId="NoteHead">
    <w:name w:val="NoteHead"/>
    <w:basedOn w:val="Normalny"/>
    <w:next w:val="Subject"/>
    <w:rsid w:val="005737C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5737C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5737C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5737C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5737C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5737C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5737C8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5737C8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5737C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5737C8"/>
  </w:style>
  <w:style w:type="paragraph" w:styleId="Podpis">
    <w:name w:val="Signature"/>
    <w:basedOn w:val="Normalny"/>
    <w:next w:val="Enclosures"/>
    <w:rsid w:val="005737C8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5737C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5737C8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5737C8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5737C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5737C8"/>
    <w:pPr>
      <w:ind w:left="480" w:hanging="480"/>
    </w:pPr>
  </w:style>
  <w:style w:type="paragraph" w:styleId="Tytu">
    <w:name w:val="Title"/>
    <w:basedOn w:val="Normalny"/>
    <w:next w:val="SubTitle1"/>
    <w:rsid w:val="005737C8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5737C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5737C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5737C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5737C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5737C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5737C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5737C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5737C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5737C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5737C8"/>
    <w:pPr>
      <w:ind w:left="1920"/>
    </w:pPr>
  </w:style>
  <w:style w:type="paragraph" w:customStyle="1" w:styleId="YReferences">
    <w:name w:val="YReferences"/>
    <w:basedOn w:val="Normalny"/>
    <w:next w:val="Normalny"/>
    <w:rsid w:val="005737C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737C8"/>
    <w:pPr>
      <w:numPr>
        <w:numId w:val="5"/>
      </w:numPr>
    </w:pPr>
  </w:style>
  <w:style w:type="paragraph" w:customStyle="1" w:styleId="ListDash">
    <w:name w:val="List Dash"/>
    <w:basedOn w:val="Normalny"/>
    <w:rsid w:val="005737C8"/>
    <w:pPr>
      <w:numPr>
        <w:numId w:val="9"/>
      </w:numPr>
    </w:pPr>
  </w:style>
  <w:style w:type="paragraph" w:customStyle="1" w:styleId="ListDash1">
    <w:name w:val="List Dash 1"/>
    <w:basedOn w:val="Text1"/>
    <w:rsid w:val="005737C8"/>
    <w:pPr>
      <w:numPr>
        <w:numId w:val="10"/>
      </w:numPr>
    </w:pPr>
  </w:style>
  <w:style w:type="paragraph" w:customStyle="1" w:styleId="ListDash2">
    <w:name w:val="List Dash 2"/>
    <w:basedOn w:val="Text2"/>
    <w:rsid w:val="005737C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37C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37C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5737C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5737C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5737C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737C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737C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737C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737C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737C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37C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37C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37C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37C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37C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37C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37C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37C8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5737C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5737C8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7A6B2-C5D4-4AB3-A428-12E37104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359</Words>
  <Characters>2158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mpietras</cp:lastModifiedBy>
  <cp:revision>2</cp:revision>
  <cp:lastPrinted>2013-11-06T08:46:00Z</cp:lastPrinted>
  <dcterms:created xsi:type="dcterms:W3CDTF">2019-06-26T13:34:00Z</dcterms:created>
  <dcterms:modified xsi:type="dcterms:W3CDTF">2019-06-26T13:34:00Z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